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rPr>
          <w:rFonts w:ascii="Arial" w:hAnsi="Arial" w:cs="Arial"/>
          <w:sz w:val="22"/>
        </w:rPr>
        <w:t xml:space="preserve">Szanowni Państwo, 
zapraszamy do zgłaszania uwag i opinii do projektu  aktualizowanej Strategii Aglomeracji Wałbrzyskiej z perspektywą 2030. Przekazane opinie i uwagi zostaną poddane szczegółowej analizie, a uzasadnione propozycje zmian zostaną wprowadzone do ostatecznej wersji dokumentu. 
Formularz należy wypełnić formułując odpowiedzi zwięźle i rzeczowo, zgodnie z instrukcją znajdującą pod  polem formularza. 
Wypełnianie ankiety można przerwać w dowolnym czasie wykorzystując przycisk "Odłóż na później" - Wygenerowany link należy wykorzystać przy ponownym wypełnianiu ankiety. Wypełniony formularz można ściągnąć w pliku pdf i wydrukować. 
 DZIĘKUJEMY ZA PAŃSTWA UWAGI I OPINIE.</w:t>
      </w:r>
    </w:p>
    <w:p>
      <w:pPr>
        <w:pStyle w:val="Nagwek1"/>
        <w:jc w:val="left"/>
      </w:pPr>
      <w:bookmarkStart w:id="1" w:name="_Toc229998238"/>
      <w:r>
        <w:rPr>
          <w:rFonts w:ascii="Arial" w:hAnsi="Arial" w:cs="Arial"/>
          <w:sz w:val="32"/>
        </w:rPr>
        <w:t xml:space="preserve">1. Zgoda na przetwarzanie danych osobowych</w:t>
      </w:r>
      <w:bookmarkEnd w:id="1"/>
    </w:p>
    <w:p/>
    <w:p>
      <w:pPr>
        <w:jc w:val="left"/>
      </w:pPr>
      <w:r>
        <w:rPr>
          <w:rFonts w:ascii="Arial" w:hAnsi="Arial" w:cs="Arial"/>
          <w:sz w:val="22"/>
        </w:rPr>
        <w:t xml:space="preserve">Wyrażam zgodę na przetwarzanie moich danych osobowych niezbędnych do przeprowadzenia badań oraz analizy wyników tych badań, zgodnie z ustawą z dnia 29 sierpnia 1997 roku o ochronie danych osobowych (Dz. U. z 2015 r. poz. 2135).
Odpowiedź "TAK" umożliwi zgłoszenie uwag i opinii 
Odpowiedź "NIE" zakończy wypełnianie Formularza.</w:t>
      </w:r>
    </w:p>
    <w:p>
      <w:r>
        <w:rPr>
          <w:rFonts w:ascii="Arial" w:hAnsi="Arial" w:cs="Arial"/>
          <w:i w:val="single"/>
          <w:sz w:val="14"/>
        </w:rPr>
        <w:t xml:space="preserve">Zaznacz kilka odpowiedzi</w:t>
      </w:r>
    </w:p>
    <w:tbl>
      <w:tblPr>
        <w:tblStyle w:val=""/>
        <w:jc w:val="center"/>
        <w:tblW w:w="5000" w:type="pct"/>
        <w:tblOverlap w:val="never"/>
        <w:tblBorders>
          <w:bottom w:val="none" w:sz="1" w:space="0" w:color="auto"/>
          <w:left w:val="none" w:sz="1" w:space="0" w:color="auto"/>
          <w:top w:val="none" w:sz="1" w:space="0" w:color="auto"/>
          <w:right w:val="none" w:sz="1" w:space="0" w:color="auto"/>
          <w:insideH w:val="none" w:sz="1" w:space="0" w:color="auto"/>
          <w:insideV w:val="none" w:sz="1" w:space="0" w:color="auto"/>
        </w:tblBorders>
      </w:tblPr>
      <w:tr>
        <w:trPr>
          <w:jc w:val="left"/>
        </w:trPr>
        <w:tc>
          <w:tcPr>
            <w:tcW w:w="500" w:type="pct"/>
          </w:tcPr>
          <w:p>
            <w:r>
              <w:rPr>
                <w:rFonts w:ascii="Arial" w:hAnsi="Arial" w:cs="Arial"/>
                <w:b w:val="simple"/>
              </w:rPr>
              <w:t xml:space="preserve"/>
            </w:r>
          </w:p>
        </w:tc>
        <w:tc>
          <w:tcPr>
            <w:tcW w:w="4500" w:type="pct"/>
          </w:tcPr>
          <w:p>
            <w:r>
              <w:rPr>
                <w:rFonts w:ascii="Arial" w:hAnsi="Arial" w:cs="Arial"/>
                <w:b w:val="simple"/>
              </w:rPr>
              <w:t xml:space="preserve"/>
            </w:r>
          </w:p>
        </w:tc>
      </w:tr>
      <w:tr>
        <w:trPr/>
        <w:tc>
          <w:tcPr/>
          <w:p>
            <w:r>
              <w:rPr>
                <w:noProof/>
              </w:rPr>
              <w:drawing>
                <wp:anchor distT="0" distB="0" distL="0" distR="0" simplePos="0" relativeHeight="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16453001" cstate="print"/>
                          <a:stretch>
                            <a:fillRect/>
                          </a:stretch>
                        </pic:blipFill>
                        <pic:spPr>
                          <a:xfrm>
                            <a:off x="0" y="0"/>
                            <a:ext cx="190500" cy="190500"/>
                          </a:xfrm>
                          <a:prstGeom prst="rect">
                            <a:avLst/>
                          </a:prstGeom>
                        </pic:spPr>
                      </pic:pic>
                    </a:graphicData>
                  </a:graphic>
                </wp:anchor>
              </w:drawing>
            </w:r>
          </w:p>
        </w:tc>
        <w:tc>
          <w:tcPr/>
          <w:p>
            <w:pPr>
              <w:jc w:val="left"/>
            </w:pPr>
            <w:r>
              <w:t xml:space="preserve">TAK</w:t>
            </w:r>
          </w:p>
        </w:tc>
      </w:tr>
      <w:tr>
        <w:trPr/>
        <w:tc>
          <w:tcPr/>
          <w:p>
            <w:r>
              <w:rPr>
                <w:noProof/>
              </w:rPr>
              <w:drawing>
                <wp:anchor distT="0" distB="0" distL="0" distR="0" simplePos="0" relativeHeight="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16453002" cstate="print"/>
                          <a:stretch>
                            <a:fillRect/>
                          </a:stretch>
                        </pic:blipFill>
                        <pic:spPr>
                          <a:xfrm>
                            <a:off x="0" y="0"/>
                            <a:ext cx="190500" cy="190500"/>
                          </a:xfrm>
                          <a:prstGeom prst="rect">
                            <a:avLst/>
                          </a:prstGeom>
                        </pic:spPr>
                      </pic:pic>
                    </a:graphicData>
                  </a:graphic>
                </wp:anchor>
              </w:drawing>
            </w:r>
          </w:p>
        </w:tc>
        <w:tc>
          <w:tcPr/>
          <w:p>
            <w:pPr>
              <w:jc w:val="left"/>
            </w:pPr>
            <w:r>
              <w:t xml:space="preserve">NIE</w:t>
            </w:r>
          </w:p>
        </w:tc>
      </w:tr>
    </w:tbl>
    <w:p/>
    <w:p>
      <w:pPr>
        <w:pStyle w:val="Nagwek1"/>
        <w:jc w:val="left"/>
      </w:pPr>
      <w:bookmarkStart w:id="2" w:name="_Toc229998239"/>
      <w:r>
        <w:rPr>
          <w:rFonts w:ascii="Arial" w:hAnsi="Arial" w:cs="Arial"/>
          <w:sz w:val="32"/>
        </w:rPr>
        <w:t xml:space="preserve">2. Dane zgłaszającego opinie i uwagi</w:t>
      </w:r>
      <w:bookmarkEnd w:id="2"/>
    </w:p>
    <w:p/>
    <w:p>
      <w:pPr>
        <w:jc w:val="left"/>
      </w:pPr>
      <w:r>
        <w:rPr>
          <w:rFonts w:ascii="Arial" w:hAnsi="Arial" w:cs="Arial"/>
          <w:sz w:val="22"/>
        </w:rPr>
        <w:t xml:space="preserve">Należy podać pełną nazwę podmiotu zgłaszającego opinie i uwagi oraz imię i nazwisko osoby kontaktowej. 
 W przypadku osób fizycznych zgłaszających uwagi i opinie w polu "Nazwa podmiotu" proszę wpisać - nie dotyczy.</w:t>
      </w:r>
    </w:p>
    <w:tbl>
      <w:tblPr>
        <w:tblStyle w:val=""/>
        <w:jc w:val="center"/>
        <w:tblW w:w="5000" w:type="pct"/>
        <w:tblOverlap w:val="never"/>
        <w:tblBorders>
          <w:bottom w:val="none" w:sz="1" w:space="0" w:color="auto"/>
          <w:left w:val="none" w:sz="1" w:space="0" w:color="auto"/>
          <w:top w:val="none" w:sz="1" w:space="0" w:color="auto"/>
          <w:right w:val="none" w:sz="1" w:space="0" w:color="auto"/>
          <w:insideH w:val="none" w:sz="1" w:space="0" w:color="auto"/>
          <w:insideV w:val="none" w:sz="1" w:space="0" w:color="auto"/>
        </w:tblBorders>
      </w:tblPr>
      <w:tr>
        <w:trPr/>
        <w:tc>
          <w:tcPr>
            <w:tcW w:w="500" w:type="pct"/>
          </w:tcPr>
          <w:p>
            <w:pPr>
              <w:jc w:val="left"/>
            </w:pPr>
            <w:r>
              <w:t xml:space="preserve">
                <w:p/>
Nazwa podmiotu zgłaszającego uwagi (jesli dot.):
              </w:t>
            </w:r>
          </w:p>
        </w:tc>
        <w:tc>
          <w:tcPr>
            <w:tcW w:w="5000" w:type="pct"/>
          </w:tcPr>
          <w:p>
            <w:pPr>
              <w:jc w:val="left"/>
            </w:pPr>
            <w:r>
              <w:t xml:space="preserve">
                <w:p/>
 _ _ _ _ _ _ _ _ _ _ _ _ _ _ _ _ _ _ _ _ _ _ 
              </w:t>
            </w:r>
          </w:p>
        </w:tc>
      </w:tr>
      <w:tr>
        <w:trPr/>
        <w:tc>
          <w:tcPr/>
          <w:p>
            <w:pPr>
              <w:jc w:val="left"/>
            </w:pPr>
            <w:r>
              <w:t xml:space="preserve">
                <w:p/>
Imię i nazwisko osoby do kontaktów w sprawie zgłoszonych uwag:
              </w:t>
            </w:r>
          </w:p>
        </w:tc>
        <w:tc>
          <w:tcPr/>
          <w:p>
            <w:pPr>
              <w:jc w:val="left"/>
            </w:pPr>
            <w:r>
              <w:t xml:space="preserve">
                <w:p/>
 _ _ _ _ _ _ _ _ _ _ _ _ _ _ _ _ _ _ _ _ _ _ 
              </w:t>
            </w:r>
          </w:p>
        </w:tc>
      </w:tr>
      <w:tr>
        <w:trPr/>
        <w:tc>
          <w:tcPr/>
          <w:p>
            <w:pPr>
              <w:jc w:val="left"/>
            </w:pPr>
            <w:r>
              <w:t xml:space="preserve">
                <w:p/>
telefon:
              </w:t>
            </w:r>
          </w:p>
        </w:tc>
        <w:tc>
          <w:tcPr/>
          <w:p>
            <w:pPr>
              <w:jc w:val="left"/>
            </w:pPr>
            <w:r>
              <w:t xml:space="preserve">
                <w:p/>
 _ _ _ _ _ _ _ _ _ _ _ _ _ _ _ _ _ _ _ _ _ _ 
              </w:t>
            </w:r>
          </w:p>
        </w:tc>
      </w:tr>
      <w:tr>
        <w:trPr/>
        <w:tc>
          <w:tcPr/>
          <w:p>
            <w:pPr>
              <w:jc w:val="left"/>
            </w:pPr>
            <w:r>
              <w:t xml:space="preserve">
                <w:p/>
e-mail:
              </w:t>
            </w:r>
          </w:p>
        </w:tc>
        <w:tc>
          <w:tcPr/>
          <w:p>
            <w:pPr>
              <w:jc w:val="left"/>
            </w:pPr>
            <w:r>
              <w:t xml:space="preserve">
                <w:p/>
 _ _ _ _ _ _ _ _ _ _ _ _ _ _ _ _ _ _ _ _ _ _ 
              </w:t>
            </w:r>
          </w:p>
        </w:tc>
      </w:tr>
    </w:tbl>
    <w:p>
      <w:r>
        <w:br w:type="page"/>
      </w:r>
    </w:p>
    <w:p>
      <w:pPr>
        <w:pStyle w:val="Nagwek1"/>
        <w:jc w:val="left"/>
      </w:pPr>
      <w:bookmarkStart w:id="3" w:name="_Toc229998240"/>
      <w:r>
        <w:rPr>
          <w:rFonts w:ascii="Arial" w:hAnsi="Arial" w:cs="Arial"/>
          <w:sz w:val="32"/>
        </w:rPr>
        <w:t xml:space="preserve">3. Uwagi i opinie do  projektu aktualizacji Strategii AW z perspektywą do 2030 r.</w:t>
      </w:r>
      <w:bookmarkEnd w:id="3"/>
    </w:p>
    <w:p/>
    <w:p>
      <w:pPr>
        <w:jc w:val="left"/>
      </w:pPr>
      <w:r>
        <w:rPr>
          <w:rFonts w:ascii="Arial" w:hAnsi="Arial" w:cs="Arial"/>
          <w:sz w:val="22"/>
        </w:rPr>
        <w:t xml:space="preserve">Prosimy o wskazanie w jednym polu max jednej uwagi lub opinii. W każdym polu prosimy o:
 1. Podanie nr strony, na której znajdują się zapisy, które będą przedmiotem uwag lub opinii 
2. Przedstawienie uwagi lub opinii do zapisów
3. Zaproponowanie zmienionej treści zapisu, które uwzględniają uwagi lub opinie. 
W ramach jednej ankiety można zgłosić maksymalnie 30 uwag i opinii. W przypadku większej liczby uwag i opinii należy wypełnić kolejną ankietę.</w:t>
      </w:r>
    </w:p>
    <w:tbl>
      <w:tblPr>
        <w:tblStyle w:val=""/>
        <w:jc w:val="center"/>
        <w:tblW w:w="5000" w:type="pct"/>
        <w:tblOverlap w:val="never"/>
        <w:tblBorders>
          <w:bottom w:val="none" w:sz="1" w:space="0" w:color="auto"/>
          <w:left w:val="none" w:sz="1" w:space="0" w:color="auto"/>
          <w:top w:val="none" w:sz="1" w:space="0" w:color="auto"/>
          <w:right w:val="none" w:sz="1" w:space="0" w:color="auto"/>
          <w:insideH w:val="none" w:sz="1" w:space="0" w:color="auto"/>
          <w:insideV w:val="none" w:sz="1" w:space="0" w:color="auto"/>
        </w:tblBorders>
      </w:tblPr>
      <w:tr>
        <w:trPr/>
        <w:tc>
          <w:tcPr>
            <w:tcW w:w="4250" w:type="pct"/>
          </w:tcPr>
          <w:p>
            <w:pPr>
              <w:jc w:val="left"/>
            </w:pPr>
            <w:r>
              <w:t xml:space="preserve">
                <w:p/>
                <w:p/>
_ _ _ _ _ _ _ _ _ _ _ _ _ _ _ _ _ _ _ _ _ _ _ _
                <w:p/>
                <w:p/>
_ _ _ _ _ _ _ _ _ _ _ _ _ _ _ _ _ _ _ _ _ _ _ _
                <w:p/>
                <w:p/>
_ _ _ _ _ _ _ _ _ _ _ _ _ _ _ _ _ _ _ _ _ _ _ _
                <w:p/>
                <w:p/>
_ _ _ _ _ _ _ _ _ _ _ _ _ _ _ _ _ _ _ _ _ _ _ _
              </w:t>
            </w:r>
          </w:p>
        </w:tc>
      </w:tr>
    </w:tbl>
    <w:p/>
    <w:sectPr xmlns:w="http://schemas.openxmlformats.org/wordprocessingml/2006/main" w:rsidR="00AC197E" w:rsidRPr="00DF064E" w:rsidSect="000F6147">
      <w:footerReference xmlns:r="http://schemas.openxmlformats.org/officeDocument/2006/relationships" w:type="default" r:id="rId15aabe848adf3a"/>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12"/>
      <w:gridCol w:w="3098"/>
    </w:tblGrid>
    <w:tr w:rsidR="00156BA9" w14:paraId="1D50E2DB" w14:textId="77777777" w:rsidTr="001E6B41">
      <w:tc>
        <w:tcPr>
          <w:tcW w:w="3426" w:type="dxa"/>
          <w:vAlign w:val="center"/>
        </w:tcPr>
        <w:p w14:paraId="2E952FB6" w14:textId="13F16634" w:rsidR="00156BA9" w:rsidRDefault="001E6B41" w:rsidP="00152774">
          <w:pPr>
            <w:pStyle w:val="Stopka"/>
            <w:tabs>
              <w:tab w:val="clear" w:pos="9072"/>
              <w:tab w:val="right" w:pos="7797"/>
            </w:tabs>
            <w:jc w:val="center"/>
          </w:pPr>
          <w:r>
            <w:rPr>
              <w:noProof/>
              <w:lang w:eastAsia="pl-PL"/>
            </w:rPr>
            <w:drawing>
              <wp:anchor distT="0" distB="0" distL="114300" distR="114300" simplePos="0" relativeHeight="251658240" behindDoc="0" locked="0" layoutInCell="1" allowOverlap="1" wp14:anchorId="25A9D185" wp14:editId="2218DAA6">
                <wp:simplePos x="0" y="0"/>
                <wp:positionH relativeFrom="column">
                  <wp:posOffset>-347980</wp:posOffset>
                </wp:positionH>
                <wp:positionV relativeFrom="paragraph">
                  <wp:posOffset>-153670</wp:posOffset>
                </wp:positionV>
                <wp:extent cx="1645920" cy="519430"/>
                <wp:effectExtent l="0" t="0" r="0" b="0"/>
                <wp:wrapNone/>
                <wp:docPr id="1" name="Obraz 1" descr="Macintosh HD:Users:Piotrek:Dropbox:ankietka:design:webankieta:_LOGO:RGB:webankiet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otrek:Dropbox:ankietka:design:webankieta:_LOGO:RGB:webankieta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2" w:type="dxa"/>
          <w:vAlign w:val="center"/>
        </w:tcPr>
        <w:p w14:paraId="2C543338" w14:textId="77777777" w:rsidR="00156BA9" w:rsidRDefault="00156BA9" w:rsidP="00152774">
          <w:pPr>
            <w:pStyle w:val="Stopka"/>
            <w:tabs>
              <w:tab w:val="clear" w:pos="9072"/>
              <w:tab w:val="right" w:pos="7797"/>
            </w:tabs>
            <w:jc w:val="center"/>
          </w:pPr>
        </w:p>
      </w:tc>
      <w:tc>
        <w:tcPr>
          <w:tcW w:w="3098" w:type="dxa"/>
          <w:vAlign w:val="center"/>
        </w:tcPr>
        <w:sdt>
          <w:sdtPr>
            <w:id w:val="295191744"/>
            <w:docPartObj>
              <w:docPartGallery w:val="Page Numbers (Top of Page)"/>
              <w:docPartUnique/>
            </w:docPartObj>
          </w:sdtPr>
          <w:sdtEndPr/>
          <w:sdtContent>
            <w:p w14:paraId="353DC239" w14:textId="77777777" w:rsidR="00156BA9" w:rsidRDefault="00156BA9" w:rsidP="001E6B41">
              <w:pPr>
                <w:pStyle w:val="Stopka"/>
                <w:tabs>
                  <w:tab w:val="clear" w:pos="9072"/>
                  <w:tab w:val="right" w:pos="7797"/>
                </w:tabs>
                <w:jc w:val="center"/>
              </w:pPr>
              <w:r>
                <w:t xml:space="preserve">Strona </w:t>
              </w:r>
              <w:r w:rsidR="001C430E">
                <w:fldChar w:fldCharType="begin"/>
              </w:r>
              <w:r w:rsidR="001C430E">
                <w:instrText xml:space="preserve"> PAGE </w:instrText>
              </w:r>
              <w:r w:rsidR="001C430E">
                <w:fldChar w:fldCharType="separate"/>
              </w:r>
              <w:r w:rsidR="000305B4">
                <w:rPr>
                  <w:noProof/>
                </w:rPr>
                <w:t>1</w:t>
              </w:r>
              <w:r w:rsidR="001C430E">
                <w:rPr>
                  <w:noProof/>
                </w:rPr>
                <w:fldChar w:fldCharType="end"/>
              </w:r>
              <w:r>
                <w:t xml:space="preserve"> z </w:t>
              </w:r>
              <w:fldSimple w:instr=" NUMPAGES  ">
                <w:r w:rsidR="000305B4">
                  <w:rPr>
                    <w:noProof/>
                  </w:rPr>
                  <w:t>1</w:t>
                </w:r>
              </w:fldSimple>
            </w:p>
          </w:sdtContent>
        </w:sdt>
      </w:tc>
    </w:tr>
  </w:tbl>
  <w:p w14:paraId="431BBB18" w14:textId="1FAB9149" w:rsidR="00156BA9" w:rsidRDefault="00156BA9" w:rsidP="00152774">
    <w:pPr>
      <w:pStyle w:val="Stopka"/>
      <w:tabs>
        <w:tab w:val="clear" w:pos="9072"/>
        <w:tab w:val="right" w:pos="77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5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DE"/>
    <w:pPr>
      <w:spacing w:before="60" w:after="60"/>
    </w:pPr>
  </w:style>
  <w:style w:type="paragraph" w:styleId="Heading1">
    <w:name w:val="heading 1"/>
    <w:basedOn w:val="Normal"/>
    <w:next w:val="Normal"/>
    <w:link w:val="Heading1Char"/>
    <w:uiPriority w:val="9"/>
    <w:qFormat/>
    <w:rsid w:val="000A3108"/>
    <w:pPr>
      <w:keepNext/>
      <w:keepLines/>
      <w:spacing w:before="480"/>
      <w:outlineLvl w:val="0"/>
    </w:pPr>
    <w:rPr>
      <w:rFonts w:ascii="?Accord-Regular" w:eastAsiaTheme="majorEastAsia" w:hAnsi="?Accord-Regular" w:cstheme="majorBidi"/>
      <w:b/>
      <w:bCs/>
      <w:color w:val="17B594"/>
      <w:sz w:val="28"/>
      <w:szCs w:val="28"/>
    </w:rPr>
  </w:style>
  <w:style w:type="paragraph" w:styleId="Heading2">
    <w:name w:val="heading 2"/>
    <w:basedOn w:val="Normal"/>
    <w:next w:val="Normal"/>
    <w:link w:val="Heading2Char"/>
    <w:uiPriority w:val="9"/>
    <w:unhideWhenUsed/>
    <w:qFormat/>
    <w:rsid w:val="000A3108"/>
    <w:pPr>
      <w:keepNext/>
      <w:keepLines/>
      <w:spacing w:before="200"/>
      <w:outlineLvl w:val="1"/>
    </w:pPr>
    <w:rPr>
      <w:rFonts w:ascii="?Accord-Regular" w:eastAsiaTheme="majorEastAsia" w:hAnsi="?Accord-Regular" w:cstheme="majorBidi"/>
      <w:b/>
      <w:bCs/>
      <w:color w:val="17B59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08"/>
    <w:rPr>
      <w:rFonts w:ascii="?Accord-Regular" w:eastAsiaTheme="majorEastAsia" w:hAnsi="?Accord-Regular" w:cstheme="majorBidi"/>
      <w:b/>
      <w:bCs/>
      <w:color w:val="17B594"/>
      <w:sz w:val="28"/>
      <w:szCs w:val="28"/>
    </w:rPr>
  </w:style>
  <w:style w:type="character" w:customStyle="1" w:styleId="Heading2Char">
    <w:name w:val="Heading 2 Char"/>
    <w:basedOn w:val="DefaultParagraphFont"/>
    <w:link w:val="Heading2"/>
    <w:uiPriority w:val="9"/>
    <w:rsid w:val="000A3108"/>
    <w:rPr>
      <w:rFonts w:ascii="?Accord-Regular" w:eastAsiaTheme="majorEastAsia" w:hAnsi="?Accord-Regular" w:cstheme="majorBidi"/>
      <w:b/>
      <w:bCs/>
      <w:color w:val="17B594"/>
      <w:sz w:val="26"/>
      <w:szCs w:val="26"/>
    </w:rPr>
  </w:style>
  <w:style w:type="paragraph" w:styleId="Title">
    <w:name w:val="Title"/>
    <w:basedOn w:val="Normal"/>
    <w:next w:val="Normal"/>
    <w:link w:val="TitleChar"/>
    <w:uiPriority w:val="10"/>
    <w:qFormat/>
    <w:rsid w:val="00650E11"/>
    <w:pPr>
      <w:spacing w:after="300" w:line="240" w:lineRule="auto"/>
      <w:contextualSpacing/>
    </w:pPr>
    <w:rPr>
      <w:rFonts w:ascii="?Accord-Regular" w:eastAsiaTheme="majorEastAsia" w:hAnsi="?Accord-Regular" w:cstheme="majorBidi"/>
      <w:color w:val="008F7B" w:themeColor="text2" w:themeShade="BF"/>
      <w:spacing w:val="5"/>
      <w:kern w:val="28"/>
      <w:sz w:val="52"/>
      <w:szCs w:val="52"/>
    </w:rPr>
  </w:style>
  <w:style w:type="character" w:customStyle="1" w:styleId="TitleChar">
    <w:name w:val="Title Char"/>
    <w:basedOn w:val="DefaultParagraphFont"/>
    <w:link w:val="Title"/>
    <w:uiPriority w:val="10"/>
    <w:rsid w:val="00650E11"/>
    <w:rPr>
      <w:rFonts w:ascii="?Accord-Regular" w:eastAsiaTheme="majorEastAsia" w:hAnsi="?Accord-Regular" w:cstheme="majorBidi"/>
      <w:color w:val="008F7B" w:themeColor="text2" w:themeShade="BF"/>
      <w:spacing w:val="5"/>
      <w:kern w:val="28"/>
      <w:sz w:val="52"/>
      <w:szCs w:val="52"/>
    </w:rPr>
  </w:style>
  <w:style w:type="paragraph" w:styleId="TOCHeading">
    <w:name w:val="TOC Heading"/>
    <w:basedOn w:val="Heading1"/>
    <w:next w:val="Normal"/>
    <w:uiPriority w:val="39"/>
    <w:semiHidden/>
    <w:unhideWhenUsed/>
    <w:qFormat/>
    <w:rsid w:val="009557A7"/>
    <w:pPr>
      <w:outlineLvl w:val="9"/>
    </w:pPr>
  </w:style>
  <w:style w:type="paragraph" w:styleId="TOC1">
    <w:name w:val="toc 1"/>
    <w:basedOn w:val="Normal"/>
    <w:next w:val="Normal"/>
    <w:autoRedefine/>
    <w:uiPriority w:val="39"/>
    <w:unhideWhenUsed/>
    <w:rsid w:val="009557A7"/>
    <w:pPr>
      <w:spacing w:after="100"/>
    </w:pPr>
  </w:style>
  <w:style w:type="paragraph" w:styleId="TOC2">
    <w:name w:val="toc 2"/>
    <w:basedOn w:val="Normal"/>
    <w:next w:val="Normal"/>
    <w:autoRedefine/>
    <w:uiPriority w:val="39"/>
    <w:unhideWhenUsed/>
    <w:rsid w:val="009557A7"/>
    <w:pPr>
      <w:spacing w:after="100"/>
      <w:ind w:left="220"/>
    </w:pPr>
  </w:style>
  <w:style w:type="character" w:styleId="Hyperlink">
    <w:name w:val="Hyperlink"/>
    <w:basedOn w:val="DefaultParagraphFont"/>
    <w:uiPriority w:val="99"/>
    <w:unhideWhenUsed/>
    <w:rsid w:val="009557A7"/>
    <w:rPr>
      <w:color w:val="0000FF" w:themeColor="hyperlink"/>
      <w:u w:val="single"/>
    </w:rPr>
  </w:style>
  <w:style w:type="paragraph" w:styleId="BalloonText">
    <w:name w:val="Balloon Text"/>
    <w:basedOn w:val="Normal"/>
    <w:link w:val="BalloonTextChar"/>
    <w:uiPriority w:val="99"/>
    <w:semiHidden/>
    <w:unhideWhenUsed/>
    <w:rsid w:val="009557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A7"/>
    <w:rPr>
      <w:rFonts w:ascii="Tahoma" w:hAnsi="Tahoma" w:cs="Tahoma"/>
      <w:sz w:val="16"/>
      <w:szCs w:val="16"/>
    </w:rPr>
  </w:style>
  <w:style w:type="table" w:styleId="TableGrid">
    <w:name w:val="Table Grid"/>
    <w:basedOn w:val="TableNormal"/>
    <w:uiPriority w:val="59"/>
    <w:rsid w:val="00B47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aliases w:val="Table Grid PHPDOCX,iResearch"/>
    <w:basedOn w:val="TableNormal"/>
    <w:uiPriority w:val="59"/>
    <w:rsid w:val="00694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westionariusz">
    <w:name w:val="Kwestionariusz"/>
    <w:basedOn w:val="TableNormal"/>
    <w:uiPriority w:val="99"/>
    <w:qFormat/>
    <w:rsid w:val="00582E45"/>
    <w:pPr>
      <w:spacing w:after="0" w:line="240" w:lineRule="auto"/>
    </w:pPr>
    <w:tblPr>
      <w:tblStyleRowBandSize w:val="1"/>
      <w:tblInd w:w="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top w:w="0" w:type="dxa"/>
        <w:left w:w="108" w:type="dxa"/>
        <w:bottom w:w="0" w:type="dxa"/>
        <w:right w:w="108" w:type="dxa"/>
      </w:tblCellMar>
    </w:tblPr>
    <w:tcPr>
      <w:shd w:val="clear" w:color="auto" w:fill="BFFFF6" w:themeFill="text2" w:themeFillTint="33"/>
    </w:tcPr>
  </w:style>
  <w:style w:type="table" w:styleId="LightGrid-Accent5">
    <w:name w:val="Light Grid Accent 5"/>
    <w:basedOn w:val="TableNormal"/>
    <w:uiPriority w:val="62"/>
    <w:rsid w:val="00582E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3">
    <w:name w:val="Light Shading Accent 3"/>
    <w:basedOn w:val="TableNormal"/>
    <w:uiPriority w:val="60"/>
    <w:rsid w:val="00582E45"/>
    <w:pPr>
      <w:spacing w:after="0" w:line="240" w:lineRule="auto"/>
    </w:pPr>
    <w:rPr>
      <w:color w:val="484848" w:themeColor="accent3" w:themeShade="BF"/>
    </w:rPr>
    <w:tblPr>
      <w:tblStyleRowBandSize w:val="1"/>
      <w:tblStyleColBandSize w:val="1"/>
      <w:tblInd w:w="0" w:type="dxa"/>
      <w:tblBorders>
        <w:top w:val="single" w:sz="8" w:space="0" w:color="616161" w:themeColor="accent3"/>
        <w:bottom w:val="single" w:sz="8" w:space="0" w:color="61616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List-Accent3">
    <w:name w:val="Light List Accent 3"/>
    <w:basedOn w:val="TableNormal"/>
    <w:uiPriority w:val="61"/>
    <w:rsid w:val="00694AFC"/>
    <w:pPr>
      <w:spacing w:after="0" w:line="240" w:lineRule="auto"/>
    </w:pPr>
    <w:tblPr>
      <w:tblStyleRowBandSize w:val="1"/>
      <w:tblStyleColBandSize w:val="1"/>
      <w:tblInd w:w="0" w:type="dxa"/>
      <w:tblBorders>
        <w:top w:val="single" w:sz="8" w:space="0" w:color="616161" w:themeColor="accent3"/>
        <w:left w:val="single" w:sz="8" w:space="0" w:color="616161" w:themeColor="accent3"/>
        <w:bottom w:val="single" w:sz="8" w:space="0" w:color="616161" w:themeColor="accent3"/>
        <w:right w:val="single" w:sz="8" w:space="0" w:color="61616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6161" w:themeFill="accent3"/>
      </w:tcPr>
    </w:tblStylePr>
    <w:tblStylePr w:type="lastRow">
      <w:pPr>
        <w:spacing w:before="0" w:after="0" w:line="240" w:lineRule="auto"/>
      </w:pPr>
      <w:rPr>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b/>
        <w:bCs/>
      </w:rPr>
    </w:tblStylePr>
    <w:tblStylePr w:type="lastCol">
      <w:rPr>
        <w:b/>
        <w:bCs/>
      </w:rPr>
    </w:tblStylePr>
    <w:tblStylePr w:type="band1Vert">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styleId="ListParagraphPHPDOCX">
    <w:name w:val="List Paragraph PHPDOCX"/>
    <w:basedOn w:val="Normal"/>
    <w:uiPriority w:val="34"/>
    <w:qFormat/>
    <w:rsid w:val="00DF064E"/>
    <w:pPr>
      <w:ind w:left="720"/>
      <w:contextualSpacing/>
    </w:p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aabe848adf3a" Type="http://schemas.openxmlformats.org/officeDocument/2006/relationships/footer" Target="footer1.xml"/><Relationship Id="rId16453001" Type="http://schemas.openxmlformats.org/officeDocument/2006/relationships/image" Target="media/image16453001.gif"/><Relationship Id="rId16453002" Type="http://schemas.openxmlformats.org/officeDocument/2006/relationships/image" Target="media/image16453002.gif"/></Relationships>

</file>

<file path=word/_rels/footer1.xml.rels><?xml version="1.0" encoding="UTF-8" standalone="yes"?>
<Relationships xmlns="http://schemas.openxmlformats.org/package/2006/relationships"><Relationship Id="rId1" Type="http://schemas.openxmlformats.org/officeDocument/2006/relationships/image" Target="media/image15aabe848adcd7.png"/></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Webankieta.pl</dc:creator>
  <cp:keywords/>
  <dc:description/>
  <cp:lastModifiedBy>Webankieta.pl</cp:lastModifiedBy>
  <cp:revision>6</cp:revision>
  <dcterms:created xsi:type="dcterms:W3CDTF">2012-01-10T09:29:00Z</dcterms:created>
  <dcterms:modified xsi:type="dcterms:W3CDTF">2012-02-06T10:43:00Z</dcterms:modified>
</cp:coreProperties>
</file>